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A38" w:rsidRPr="009C2A38" w:rsidRDefault="009C2A38" w:rsidP="009C2A38">
      <w:pPr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  <w:r w:rsidRPr="009C2A38">
        <w:rPr>
          <w:rFonts w:ascii="Times New Roman" w:hAnsi="Times New Roman" w:cs="Times New Roman"/>
          <w:b/>
          <w:i/>
          <w:u w:val="single"/>
        </w:rPr>
        <w:t xml:space="preserve">Príloha č. 3 k VZN mesta Fiľakovo č. 06/2019 </w:t>
      </w:r>
    </w:p>
    <w:p w:rsidR="009C2A38" w:rsidRDefault="009C2A38" w:rsidP="009C2A3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2A38" w:rsidRPr="009C2A38" w:rsidRDefault="009C2A38" w:rsidP="009C2A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2A38">
        <w:rPr>
          <w:rFonts w:ascii="Times New Roman" w:hAnsi="Times New Roman" w:cs="Times New Roman"/>
          <w:b/>
          <w:sz w:val="24"/>
          <w:szCs w:val="24"/>
        </w:rPr>
        <w:t>Žiadosť o zaradenie do zoznamu kultúrnych súborov pôsobiacich s podporou mesta</w:t>
      </w:r>
    </w:p>
    <w:p w:rsidR="009C2A38" w:rsidRPr="009C2A38" w:rsidRDefault="009C2A38" w:rsidP="009C2A38">
      <w:pPr>
        <w:rPr>
          <w:rFonts w:ascii="Times New Roman" w:hAnsi="Times New Roman" w:cs="Times New Roman"/>
          <w:sz w:val="24"/>
          <w:szCs w:val="24"/>
        </w:rPr>
      </w:pPr>
    </w:p>
    <w:p w:rsidR="009C2A38" w:rsidRPr="009C2A38" w:rsidRDefault="009C2A38" w:rsidP="009C2A38">
      <w:pPr>
        <w:rPr>
          <w:rFonts w:ascii="Times New Roman" w:hAnsi="Times New Roman" w:cs="Times New Roman"/>
          <w:sz w:val="24"/>
          <w:szCs w:val="24"/>
        </w:rPr>
      </w:pPr>
    </w:p>
    <w:p w:rsidR="009C2A38" w:rsidRPr="009C2A38" w:rsidRDefault="009C2A38" w:rsidP="009C2A3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C2A38" w:rsidRPr="009C2A38" w:rsidRDefault="009C2A38" w:rsidP="009C2A38">
      <w:pPr>
        <w:rPr>
          <w:rFonts w:ascii="Times New Roman" w:hAnsi="Times New Roman" w:cs="Times New Roman"/>
          <w:sz w:val="24"/>
          <w:szCs w:val="24"/>
        </w:rPr>
      </w:pPr>
      <w:r w:rsidRPr="009C2A38">
        <w:rPr>
          <w:rFonts w:ascii="Times New Roman" w:hAnsi="Times New Roman" w:cs="Times New Roman"/>
          <w:sz w:val="24"/>
          <w:szCs w:val="24"/>
        </w:rPr>
        <w:t>(Názov kultúrneho súboru)</w:t>
      </w:r>
    </w:p>
    <w:p w:rsidR="009C2A38" w:rsidRPr="009C2A38" w:rsidRDefault="009C2A38" w:rsidP="009C2A38">
      <w:pPr>
        <w:rPr>
          <w:rFonts w:ascii="Times New Roman" w:hAnsi="Times New Roman" w:cs="Times New Roman"/>
          <w:sz w:val="24"/>
          <w:szCs w:val="24"/>
        </w:rPr>
      </w:pPr>
    </w:p>
    <w:p w:rsidR="009C2A38" w:rsidRPr="009C2A38" w:rsidRDefault="009C2A38" w:rsidP="009C2A38">
      <w:pPr>
        <w:rPr>
          <w:rFonts w:ascii="Times New Roman" w:hAnsi="Times New Roman" w:cs="Times New Roman"/>
          <w:sz w:val="24"/>
          <w:szCs w:val="24"/>
        </w:rPr>
      </w:pPr>
    </w:p>
    <w:p w:rsidR="009C2A38" w:rsidRPr="009C2A38" w:rsidRDefault="009C2A38" w:rsidP="009C2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A38">
        <w:rPr>
          <w:rFonts w:ascii="Times New Roman" w:hAnsi="Times New Roman" w:cs="Times New Roman"/>
          <w:sz w:val="24"/>
          <w:szCs w:val="24"/>
        </w:rPr>
        <w:t>Mesto Fiľakovo</w:t>
      </w:r>
    </w:p>
    <w:p w:rsidR="009C2A38" w:rsidRPr="009C2A38" w:rsidRDefault="009C2A38" w:rsidP="009C2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A38">
        <w:rPr>
          <w:rFonts w:ascii="Times New Roman" w:hAnsi="Times New Roman" w:cs="Times New Roman"/>
          <w:sz w:val="24"/>
          <w:szCs w:val="24"/>
        </w:rPr>
        <w:t>Mestský úrad</w:t>
      </w:r>
    </w:p>
    <w:p w:rsidR="009C2A38" w:rsidRPr="009C2A38" w:rsidRDefault="009C2A38" w:rsidP="009C2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A38">
        <w:rPr>
          <w:rFonts w:ascii="Times New Roman" w:hAnsi="Times New Roman" w:cs="Times New Roman"/>
          <w:sz w:val="24"/>
          <w:szCs w:val="24"/>
        </w:rPr>
        <w:t>Kancelária primátora mesta</w:t>
      </w:r>
    </w:p>
    <w:p w:rsidR="009C2A38" w:rsidRPr="009C2A38" w:rsidRDefault="009C2A38" w:rsidP="009C2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2A38" w:rsidRPr="009C2A38" w:rsidRDefault="009C2A38" w:rsidP="009C2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A38">
        <w:rPr>
          <w:rFonts w:ascii="Times New Roman" w:hAnsi="Times New Roman" w:cs="Times New Roman"/>
          <w:sz w:val="24"/>
          <w:szCs w:val="24"/>
        </w:rPr>
        <w:t>Fiľakovo                                                                                  Dátum:..........................................</w:t>
      </w:r>
    </w:p>
    <w:p w:rsidR="009C2A38" w:rsidRPr="009C2A38" w:rsidRDefault="009C2A38" w:rsidP="009C2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2A38" w:rsidRPr="009C2A38" w:rsidRDefault="009C2A38" w:rsidP="009C2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A38">
        <w:rPr>
          <w:rFonts w:ascii="Times New Roman" w:hAnsi="Times New Roman" w:cs="Times New Roman"/>
          <w:sz w:val="24"/>
          <w:szCs w:val="24"/>
        </w:rPr>
        <w:t>Vec</w:t>
      </w:r>
    </w:p>
    <w:p w:rsidR="009C2A38" w:rsidRPr="009C2A38" w:rsidRDefault="009C2A38" w:rsidP="009C2A3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2A38">
        <w:rPr>
          <w:rFonts w:ascii="Times New Roman" w:hAnsi="Times New Roman" w:cs="Times New Roman"/>
          <w:sz w:val="24"/>
          <w:szCs w:val="24"/>
          <w:u w:val="single"/>
        </w:rPr>
        <w:t xml:space="preserve">Žiadosť o zaradenie do zoznamu  súborov pôsobiacich s podporou mesta </w:t>
      </w:r>
    </w:p>
    <w:p w:rsidR="009C2A38" w:rsidRPr="009C2A38" w:rsidRDefault="009C2A38" w:rsidP="009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2A38" w:rsidRPr="009C2A38" w:rsidRDefault="009C2A38" w:rsidP="009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38">
        <w:rPr>
          <w:rFonts w:ascii="Times New Roman" w:hAnsi="Times New Roman" w:cs="Times New Roman"/>
          <w:sz w:val="24"/>
          <w:szCs w:val="24"/>
        </w:rPr>
        <w:tab/>
        <w:t>Kultúrny súbor ............................................................... (názov súboru) pôsobiaci pri občianskom združení ........................................................(názov OZ) týmto žiada o zaradenie súboru do zoznamu súborov pôsobiacich s podporou mesta pri Mestskom kultúrnom stredisku vo Fiľakove pre účely financovania činnosti súboru v roku ...........................</w:t>
      </w:r>
    </w:p>
    <w:p w:rsidR="009C2A38" w:rsidRPr="009C2A38" w:rsidRDefault="009C2A38" w:rsidP="009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 pozdravom</w:t>
      </w:r>
    </w:p>
    <w:p w:rsidR="009C2A38" w:rsidRDefault="009C2A38" w:rsidP="009C2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A3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C2A38" w:rsidRPr="009C2A38" w:rsidRDefault="009C2A38" w:rsidP="009C2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2A38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</w:t>
      </w:r>
    </w:p>
    <w:p w:rsidR="00217098" w:rsidRPr="009C2A38" w:rsidRDefault="009C2A38" w:rsidP="009C2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podpis štatutárneho zástupcu</w:t>
      </w:r>
      <w:r w:rsidRPr="009C2A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2A3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17098" w:rsidRPr="009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15E3194"/>
    <w:multiLevelType w:val="hybridMultilevel"/>
    <w:tmpl w:val="4CA01E58"/>
    <w:lvl w:ilvl="0" w:tplc="7A4406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C5C8F"/>
    <w:multiLevelType w:val="hybridMultilevel"/>
    <w:tmpl w:val="EB42D720"/>
    <w:lvl w:ilvl="0" w:tplc="DC8EB17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51A63FC"/>
    <w:multiLevelType w:val="hybridMultilevel"/>
    <w:tmpl w:val="C61A7012"/>
    <w:lvl w:ilvl="0" w:tplc="3836F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031785"/>
    <w:multiLevelType w:val="hybridMultilevel"/>
    <w:tmpl w:val="B82CFD90"/>
    <w:lvl w:ilvl="0" w:tplc="1F7C3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B4461"/>
    <w:multiLevelType w:val="hybridMultilevel"/>
    <w:tmpl w:val="B94AF63E"/>
    <w:lvl w:ilvl="0" w:tplc="1452D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D1180"/>
    <w:multiLevelType w:val="hybridMultilevel"/>
    <w:tmpl w:val="C62C2104"/>
    <w:lvl w:ilvl="0" w:tplc="C6FE7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13E42"/>
    <w:multiLevelType w:val="hybridMultilevel"/>
    <w:tmpl w:val="B78274BA"/>
    <w:lvl w:ilvl="0" w:tplc="B4DAA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D54E5"/>
    <w:multiLevelType w:val="hybridMultilevel"/>
    <w:tmpl w:val="33661C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32A38"/>
    <w:multiLevelType w:val="hybridMultilevel"/>
    <w:tmpl w:val="F8CA157C"/>
    <w:lvl w:ilvl="0" w:tplc="83C81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04704C"/>
    <w:multiLevelType w:val="hybridMultilevel"/>
    <w:tmpl w:val="1486C7C2"/>
    <w:lvl w:ilvl="0" w:tplc="C0143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4A2204"/>
    <w:multiLevelType w:val="hybridMultilevel"/>
    <w:tmpl w:val="1D3A9E3E"/>
    <w:lvl w:ilvl="0" w:tplc="356C0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337B29"/>
    <w:multiLevelType w:val="hybridMultilevel"/>
    <w:tmpl w:val="EAD0E7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0427A"/>
    <w:multiLevelType w:val="hybridMultilevel"/>
    <w:tmpl w:val="9A44B412"/>
    <w:lvl w:ilvl="0" w:tplc="041B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E19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47191C"/>
    <w:multiLevelType w:val="hybridMultilevel"/>
    <w:tmpl w:val="0E226DC6"/>
    <w:lvl w:ilvl="0" w:tplc="7FEE31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6D113E"/>
    <w:multiLevelType w:val="hybridMultilevel"/>
    <w:tmpl w:val="53F8E56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633166"/>
    <w:multiLevelType w:val="hybridMultilevel"/>
    <w:tmpl w:val="4B30CDB0"/>
    <w:lvl w:ilvl="0" w:tplc="DE3AE8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F83FA3"/>
    <w:multiLevelType w:val="hybridMultilevel"/>
    <w:tmpl w:val="1DBE69CE"/>
    <w:lvl w:ilvl="0" w:tplc="8E4688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D36E39"/>
    <w:multiLevelType w:val="hybridMultilevel"/>
    <w:tmpl w:val="0BCE4F22"/>
    <w:lvl w:ilvl="0" w:tplc="CCD82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5D3CC2"/>
    <w:multiLevelType w:val="hybridMultilevel"/>
    <w:tmpl w:val="2B943C90"/>
    <w:lvl w:ilvl="0" w:tplc="9DE83A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754206C"/>
    <w:multiLevelType w:val="hybridMultilevel"/>
    <w:tmpl w:val="4282EF94"/>
    <w:lvl w:ilvl="0" w:tplc="38928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62CBA"/>
    <w:multiLevelType w:val="hybridMultilevel"/>
    <w:tmpl w:val="0F44FDBA"/>
    <w:lvl w:ilvl="0" w:tplc="9236B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145E4"/>
    <w:multiLevelType w:val="hybridMultilevel"/>
    <w:tmpl w:val="4D58BFF6"/>
    <w:lvl w:ilvl="0" w:tplc="B5308F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170007"/>
    <w:multiLevelType w:val="hybridMultilevel"/>
    <w:tmpl w:val="C180CF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922D5"/>
    <w:multiLevelType w:val="hybridMultilevel"/>
    <w:tmpl w:val="57002472"/>
    <w:lvl w:ilvl="0" w:tplc="35543C6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087B0E"/>
    <w:multiLevelType w:val="hybridMultilevel"/>
    <w:tmpl w:val="6A26B10A"/>
    <w:lvl w:ilvl="0" w:tplc="09C4E5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5265D0"/>
    <w:multiLevelType w:val="hybridMultilevel"/>
    <w:tmpl w:val="C5C4A3A8"/>
    <w:lvl w:ilvl="0" w:tplc="28FCCC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86D46C8"/>
    <w:multiLevelType w:val="hybridMultilevel"/>
    <w:tmpl w:val="6D2CB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20030"/>
    <w:multiLevelType w:val="hybridMultilevel"/>
    <w:tmpl w:val="ED6C06F8"/>
    <w:lvl w:ilvl="0" w:tplc="474807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4"/>
  </w:num>
  <w:num w:numId="8">
    <w:abstractNumId w:val="30"/>
  </w:num>
  <w:num w:numId="9">
    <w:abstractNumId w:val="26"/>
  </w:num>
  <w:num w:numId="10">
    <w:abstractNumId w:val="29"/>
  </w:num>
  <w:num w:numId="11">
    <w:abstractNumId w:val="20"/>
  </w:num>
  <w:num w:numId="12">
    <w:abstractNumId w:val="22"/>
  </w:num>
  <w:num w:numId="13">
    <w:abstractNumId w:val="11"/>
  </w:num>
  <w:num w:numId="14">
    <w:abstractNumId w:val="19"/>
  </w:num>
  <w:num w:numId="15">
    <w:abstractNumId w:val="27"/>
  </w:num>
  <w:num w:numId="16">
    <w:abstractNumId w:val="12"/>
  </w:num>
  <w:num w:numId="17">
    <w:abstractNumId w:val="28"/>
  </w:num>
  <w:num w:numId="18">
    <w:abstractNumId w:val="21"/>
  </w:num>
  <w:num w:numId="19">
    <w:abstractNumId w:val="4"/>
  </w:num>
  <w:num w:numId="20">
    <w:abstractNumId w:val="18"/>
  </w:num>
  <w:num w:numId="21">
    <w:abstractNumId w:val="25"/>
  </w:num>
  <w:num w:numId="22">
    <w:abstractNumId w:val="13"/>
  </w:num>
  <w:num w:numId="23">
    <w:abstractNumId w:val="14"/>
  </w:num>
  <w:num w:numId="24">
    <w:abstractNumId w:val="23"/>
  </w:num>
  <w:num w:numId="25">
    <w:abstractNumId w:val="15"/>
  </w:num>
  <w:num w:numId="26">
    <w:abstractNumId w:val="17"/>
  </w:num>
  <w:num w:numId="27">
    <w:abstractNumId w:val="0"/>
  </w:num>
  <w:num w:numId="28">
    <w:abstractNumId w:val="1"/>
  </w:num>
  <w:num w:numId="29">
    <w:abstractNumId w:val="2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5E"/>
    <w:rsid w:val="00001CEA"/>
    <w:rsid w:val="0000671A"/>
    <w:rsid w:val="00035557"/>
    <w:rsid w:val="00035698"/>
    <w:rsid w:val="00035C4B"/>
    <w:rsid w:val="00060668"/>
    <w:rsid w:val="000C6C19"/>
    <w:rsid w:val="000F0720"/>
    <w:rsid w:val="000F4097"/>
    <w:rsid w:val="001C4371"/>
    <w:rsid w:val="001F5C10"/>
    <w:rsid w:val="002132A9"/>
    <w:rsid w:val="00213302"/>
    <w:rsid w:val="00217098"/>
    <w:rsid w:val="0028155E"/>
    <w:rsid w:val="002A0AE4"/>
    <w:rsid w:val="002D1408"/>
    <w:rsid w:val="00341BFE"/>
    <w:rsid w:val="003F6D11"/>
    <w:rsid w:val="00402DA9"/>
    <w:rsid w:val="00406A71"/>
    <w:rsid w:val="004341A2"/>
    <w:rsid w:val="00527A42"/>
    <w:rsid w:val="005C0227"/>
    <w:rsid w:val="005F339E"/>
    <w:rsid w:val="00605E80"/>
    <w:rsid w:val="00625DB4"/>
    <w:rsid w:val="00642F90"/>
    <w:rsid w:val="00660782"/>
    <w:rsid w:val="006861FB"/>
    <w:rsid w:val="00747940"/>
    <w:rsid w:val="00777B6C"/>
    <w:rsid w:val="007F3962"/>
    <w:rsid w:val="008815B1"/>
    <w:rsid w:val="008E6DDE"/>
    <w:rsid w:val="008F1C9C"/>
    <w:rsid w:val="00946E34"/>
    <w:rsid w:val="009C2A38"/>
    <w:rsid w:val="009E5DA9"/>
    <w:rsid w:val="00A14330"/>
    <w:rsid w:val="00A97166"/>
    <w:rsid w:val="00AB3755"/>
    <w:rsid w:val="00AE761F"/>
    <w:rsid w:val="00C03D12"/>
    <w:rsid w:val="00CA55D0"/>
    <w:rsid w:val="00D14DF3"/>
    <w:rsid w:val="00D23745"/>
    <w:rsid w:val="00DE3985"/>
    <w:rsid w:val="00ED39CB"/>
    <w:rsid w:val="00F13A9E"/>
    <w:rsid w:val="00F519BB"/>
    <w:rsid w:val="00F548C3"/>
    <w:rsid w:val="00F92AD5"/>
    <w:rsid w:val="00F94FFF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78F03-EC26-4F48-B6E0-D35720C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F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85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rsid w:val="0021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MIHÁLYOVÁ Judita</dc:creator>
  <cp:keywords/>
  <dc:description/>
  <cp:lastModifiedBy>admin</cp:lastModifiedBy>
  <cp:revision>2</cp:revision>
  <cp:lastPrinted>2019-10-24T08:54:00Z</cp:lastPrinted>
  <dcterms:created xsi:type="dcterms:W3CDTF">2019-10-24T08:55:00Z</dcterms:created>
  <dcterms:modified xsi:type="dcterms:W3CDTF">2019-10-24T08:55:00Z</dcterms:modified>
</cp:coreProperties>
</file>